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2DF0642A" w:rsidR="00204689" w:rsidRPr="00204689" w:rsidRDefault="00AF6AA6" w:rsidP="000C1D20">
      <w:pPr>
        <w:spacing w:before="30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CONTRACT </w:t>
      </w:r>
      <w:r w:rsidR="00204689" w:rsidRPr="00204689">
        <w:rPr>
          <w:rStyle w:val="Strong"/>
          <w:sz w:val="28"/>
          <w:szCs w:val="28"/>
        </w:rPr>
        <w:t>AWARD NOTICE</w:t>
      </w:r>
    </w:p>
    <w:p w14:paraId="31A548B6" w14:textId="77777777" w:rsidR="00EC1263" w:rsidRDefault="00EC1263" w:rsidP="00803D74">
      <w:pPr>
        <w:spacing w:beforeAutospacing="1" w:afterAutospacing="1"/>
        <w:rPr>
          <w:b/>
          <w:sz w:val="22"/>
          <w:szCs w:val="22"/>
          <w:u w:val="single"/>
        </w:rPr>
      </w:pPr>
    </w:p>
    <w:p w14:paraId="099712C9" w14:textId="1AE52991" w:rsidR="00EC1263" w:rsidRDefault="00EC1263" w:rsidP="00EC1263">
      <w:pPr>
        <w:spacing w:beforeAutospacing="1" w:afterAutospacing="1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1. Tender </w:t>
      </w:r>
      <w:r w:rsidR="00803D74" w:rsidRPr="00BB42E5">
        <w:rPr>
          <w:b/>
          <w:sz w:val="22"/>
          <w:szCs w:val="22"/>
          <w:u w:val="single"/>
        </w:rPr>
        <w:t>Notice Title:</w:t>
      </w:r>
      <w:r w:rsidR="00803D74" w:rsidRPr="004E0A63">
        <w:rPr>
          <w:b/>
          <w:sz w:val="22"/>
          <w:szCs w:val="22"/>
        </w:rPr>
        <w:t xml:space="preserve"> </w:t>
      </w:r>
    </w:p>
    <w:p w14:paraId="091D72D2" w14:textId="279CEADF" w:rsidR="00C718F0" w:rsidRPr="00556537" w:rsidRDefault="00460180" w:rsidP="00EC1263">
      <w:pPr>
        <w:spacing w:beforeAutospacing="1" w:afterAutospacing="1"/>
        <w:rPr>
          <w:bCs/>
          <w:sz w:val="22"/>
          <w:szCs w:val="22"/>
          <w:u w:val="single"/>
        </w:rPr>
      </w:pPr>
      <w:r w:rsidRPr="00460180">
        <w:rPr>
          <w:bCs/>
          <w:sz w:val="22"/>
          <w:szCs w:val="22"/>
        </w:rPr>
        <w:t>Procurement of veterinary medicine equipment for cooperative training (CT) programme implementation</w:t>
      </w:r>
      <w:r w:rsidR="00F37412">
        <w:rPr>
          <w:bCs/>
          <w:sz w:val="22"/>
          <w:szCs w:val="22"/>
        </w:rPr>
        <w:t>.</w:t>
      </w:r>
    </w:p>
    <w:p w14:paraId="749A181F" w14:textId="3B885784" w:rsidR="00EC1263" w:rsidRPr="00C718F0" w:rsidRDefault="00EC1263" w:rsidP="00EC1263">
      <w:pPr>
        <w:spacing w:beforeAutospacing="1" w:afterAutospacing="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</w:t>
      </w:r>
      <w:r w:rsidR="00803D74" w:rsidRPr="00BB42E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Tender</w:t>
      </w:r>
      <w:r w:rsidR="00803D74" w:rsidRPr="00BB42E5">
        <w:rPr>
          <w:b/>
          <w:sz w:val="22"/>
          <w:szCs w:val="22"/>
          <w:u w:val="single"/>
        </w:rPr>
        <w:t xml:space="preserve"> Notice Reference Number</w:t>
      </w:r>
      <w:r w:rsidR="00C718F0">
        <w:rPr>
          <w:b/>
          <w:sz w:val="22"/>
          <w:szCs w:val="22"/>
          <w:u w:val="single"/>
        </w:rPr>
        <w:t>:</w:t>
      </w:r>
    </w:p>
    <w:p w14:paraId="2E282087" w14:textId="1F34011A" w:rsidR="00803D74" w:rsidRPr="00556537" w:rsidRDefault="00460180" w:rsidP="00803D74">
      <w:pPr>
        <w:spacing w:beforeAutospacing="1" w:afterAutospacing="1"/>
        <w:rPr>
          <w:bCs/>
          <w:sz w:val="22"/>
          <w:szCs w:val="22"/>
        </w:rPr>
      </w:pPr>
      <w:r w:rsidRPr="00460180">
        <w:rPr>
          <w:bCs/>
          <w:sz w:val="22"/>
          <w:szCs w:val="22"/>
        </w:rPr>
        <w:t>RCF/BIH/G/2023/001</w:t>
      </w:r>
    </w:p>
    <w:p w14:paraId="5474A675" w14:textId="70272669" w:rsidR="000C1D20" w:rsidRPr="00BB42E5" w:rsidRDefault="00EC1263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t>3.</w:t>
      </w:r>
      <w:r w:rsidR="00803D74" w:rsidRPr="00BB42E5">
        <w:rPr>
          <w:rStyle w:val="Strong"/>
          <w:sz w:val="22"/>
          <w:szCs w:val="22"/>
          <w:u w:val="single"/>
          <w:lang w:val="en-GB"/>
        </w:rPr>
        <w:t xml:space="preserve"> Previous publication concerning this procedure</w:t>
      </w:r>
    </w:p>
    <w:p w14:paraId="7C2E9F75" w14:textId="415F958C" w:rsidR="00EC1263" w:rsidRDefault="00000000" w:rsidP="00EC1263">
      <w:pPr>
        <w:outlineLvl w:val="0"/>
        <w:rPr>
          <w:rStyle w:val="Strong"/>
          <w:b w:val="0"/>
          <w:sz w:val="22"/>
          <w:szCs w:val="22"/>
          <w:lang w:val="en-GB"/>
        </w:rPr>
      </w:pPr>
      <w:hyperlink r:id="rId11" w:history="1">
        <w:r w:rsidR="00460180" w:rsidRPr="00702B90">
          <w:rPr>
            <w:rStyle w:val="Hyperlink"/>
            <w:bCs/>
            <w:sz w:val="22"/>
            <w:szCs w:val="22"/>
          </w:rPr>
          <w:t>https://rcf-wb6.org/closed-procurements/</w:t>
        </w:r>
      </w:hyperlink>
      <w:r w:rsidR="00460180">
        <w:rPr>
          <w:bCs/>
          <w:sz w:val="22"/>
          <w:szCs w:val="22"/>
        </w:rPr>
        <w:t xml:space="preserve">  </w:t>
      </w:r>
    </w:p>
    <w:p w14:paraId="799233FD" w14:textId="36212700" w:rsidR="00EC1263" w:rsidRPr="005A7EF4" w:rsidRDefault="00ED525B" w:rsidP="00EC1263">
      <w:pPr>
        <w:spacing w:beforeAutospacing="1" w:afterAutospacing="1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4.</w:t>
      </w:r>
      <w:r w:rsidR="00B70163">
        <w:rPr>
          <w:b/>
          <w:sz w:val="22"/>
          <w:szCs w:val="22"/>
          <w:u w:val="single"/>
          <w:lang w:val="en-GB"/>
        </w:rPr>
        <w:t xml:space="preserve">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Information about </w:t>
      </w:r>
      <w:r w:rsidR="00DF0E7D">
        <w:rPr>
          <w:b/>
          <w:sz w:val="22"/>
          <w:szCs w:val="22"/>
          <w:u w:val="single"/>
          <w:lang w:val="en-GB"/>
        </w:rPr>
        <w:t>bids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</w:t>
      </w:r>
    </w:p>
    <w:p w14:paraId="78E17B26" w14:textId="0B6CF4D0" w:rsidR="00EC1263" w:rsidRPr="00803D74" w:rsidRDefault="00EC1263" w:rsidP="00EC1263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</w:t>
      </w:r>
      <w:r w:rsidR="00DF0E7D">
        <w:rPr>
          <w:sz w:val="22"/>
          <w:szCs w:val="22"/>
          <w:lang w:val="en-GB"/>
        </w:rPr>
        <w:t>bid</w:t>
      </w:r>
      <w:r w:rsidRPr="00803D74">
        <w:rPr>
          <w:sz w:val="22"/>
          <w:szCs w:val="22"/>
          <w:lang w:val="en-GB"/>
        </w:rPr>
        <w:t xml:space="preserve">s received:  </w:t>
      </w:r>
      <w:r w:rsidR="0053333B">
        <w:rPr>
          <w:sz w:val="22"/>
          <w:szCs w:val="22"/>
          <w:lang w:val="en-GB"/>
        </w:rPr>
        <w:t>1 (one)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53333B">
        <w:rPr>
          <w:sz w:val="22"/>
          <w:szCs w:val="22"/>
          <w:lang w:val="en-GB"/>
        </w:rPr>
        <w:t>no</w:t>
      </w:r>
    </w:p>
    <w:p w14:paraId="062D4B4C" w14:textId="6649F267" w:rsidR="00ED525B" w:rsidRPr="00EC1263" w:rsidRDefault="00ED525B" w:rsidP="00ED525B">
      <w:pPr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u w:val="single"/>
          <w:lang w:val="en-GB"/>
        </w:rPr>
        <w:t>5.</w:t>
      </w:r>
      <w:r w:rsidRPr="00BB42E5">
        <w:rPr>
          <w:b/>
          <w:sz w:val="22"/>
          <w:szCs w:val="22"/>
          <w:u w:val="single"/>
          <w:lang w:val="en-GB"/>
        </w:rPr>
        <w:t xml:space="preserve"> Award of Contract</w:t>
      </w:r>
    </w:p>
    <w:p w14:paraId="12AE60E1" w14:textId="600E7326" w:rsidR="00ED525B" w:rsidRPr="000C1D20" w:rsidRDefault="00ED525B" w:rsidP="0053333B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53333B" w:rsidRPr="0053333B">
        <w:rPr>
          <w:sz w:val="22"/>
          <w:szCs w:val="22"/>
          <w:lang w:val="en-GB"/>
        </w:rPr>
        <w:t>RCF/BIH/G/2023/001</w:t>
      </w:r>
      <w:r w:rsidRPr="000C1D20">
        <w:rPr>
          <w:sz w:val="22"/>
          <w:szCs w:val="22"/>
          <w:lang w:val="en-GB"/>
        </w:rPr>
        <w:br/>
      </w:r>
      <w:r w:rsidRPr="0053333B">
        <w:rPr>
          <w:sz w:val="22"/>
          <w:szCs w:val="22"/>
          <w:lang w:val="en-GB"/>
        </w:rPr>
        <w:t>Lot No:</w:t>
      </w:r>
      <w:r w:rsidRPr="000C1D20">
        <w:rPr>
          <w:sz w:val="22"/>
          <w:szCs w:val="22"/>
          <w:lang w:val="en-GB"/>
        </w:rPr>
        <w:t xml:space="preserve"> </w:t>
      </w:r>
      <w:r w:rsidR="0053333B">
        <w:rPr>
          <w:sz w:val="22"/>
          <w:szCs w:val="22"/>
          <w:lang w:val="en-GB"/>
        </w:rPr>
        <w:t>5 (five)</w:t>
      </w:r>
      <w:r w:rsidRPr="000C1D20">
        <w:rPr>
          <w:sz w:val="22"/>
          <w:szCs w:val="22"/>
          <w:lang w:val="en-GB"/>
        </w:rPr>
        <w:br/>
        <w:t xml:space="preserve">Title: </w:t>
      </w:r>
      <w:r w:rsidR="0053333B" w:rsidRPr="0053333B">
        <w:rPr>
          <w:sz w:val="22"/>
          <w:szCs w:val="22"/>
          <w:lang w:val="en-GB"/>
        </w:rPr>
        <w:t>Procurement of veterinary medicine equipment for cooperative training (CT)</w:t>
      </w:r>
      <w:r w:rsidR="0053333B"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programme implementation Lot#5 (Veterinary Ultrasound)</w:t>
      </w:r>
    </w:p>
    <w:p w14:paraId="04CE309D" w14:textId="285459B1" w:rsidR="00EC1263" w:rsidRPr="00BB42E5" w:rsidRDefault="00B70163" w:rsidP="00EC1263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6. 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Name and address of the </w:t>
      </w:r>
      <w:r w:rsidR="00C718F0">
        <w:rPr>
          <w:b/>
          <w:sz w:val="22"/>
          <w:szCs w:val="22"/>
          <w:u w:val="single"/>
          <w:lang w:val="en-GB"/>
        </w:rPr>
        <w:t xml:space="preserve">successful </w:t>
      </w:r>
      <w:r w:rsidR="00EC1263" w:rsidRPr="00BB42E5">
        <w:rPr>
          <w:b/>
          <w:sz w:val="22"/>
          <w:szCs w:val="22"/>
          <w:u w:val="single"/>
          <w:lang w:val="en-GB"/>
        </w:rPr>
        <w:t>contractor</w:t>
      </w:r>
    </w:p>
    <w:p w14:paraId="580C8A89" w14:textId="01057F0F" w:rsidR="00B70163" w:rsidRDefault="00EC1263" w:rsidP="0053333B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name:</w:t>
      </w:r>
      <w:r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Bawariamed d.o.o.</w:t>
      </w:r>
      <w:r w:rsidRPr="00803D74">
        <w:rPr>
          <w:sz w:val="22"/>
          <w:szCs w:val="22"/>
          <w:lang w:val="en-GB"/>
        </w:rPr>
        <w:br/>
        <w:t>Postal address:</w:t>
      </w:r>
      <w:r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Jovana</w:t>
      </w:r>
      <w:r w:rsidR="0053333B"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Bijelica 19A</w:t>
      </w:r>
      <w:r w:rsidRPr="00803D74">
        <w:rPr>
          <w:sz w:val="22"/>
          <w:szCs w:val="22"/>
          <w:lang w:val="en-GB"/>
        </w:rPr>
        <w:br/>
        <w:t>Town</w:t>
      </w:r>
      <w:r w:rsidR="003C2E5C">
        <w:rPr>
          <w:sz w:val="22"/>
          <w:szCs w:val="22"/>
          <w:lang w:val="en-GB"/>
        </w:rPr>
        <w:t xml:space="preserve"> and country</w:t>
      </w:r>
      <w:r w:rsidRPr="00803D74">
        <w:rPr>
          <w:sz w:val="22"/>
          <w:szCs w:val="22"/>
          <w:lang w:val="en-GB"/>
        </w:rPr>
        <w:t xml:space="preserve">: </w:t>
      </w:r>
      <w:r w:rsidR="0053333B" w:rsidRPr="0053333B">
        <w:rPr>
          <w:sz w:val="22"/>
          <w:szCs w:val="22"/>
          <w:lang w:val="en-GB"/>
        </w:rPr>
        <w:t>Banja Luka</w:t>
      </w:r>
      <w:r w:rsidRPr="00803D74">
        <w:rPr>
          <w:sz w:val="22"/>
          <w:szCs w:val="22"/>
          <w:lang w:val="en-GB"/>
        </w:rPr>
        <w:br/>
        <w:t xml:space="preserve">Postal code: </w:t>
      </w:r>
      <w:r w:rsidR="0053333B">
        <w:rPr>
          <w:sz w:val="22"/>
          <w:szCs w:val="22"/>
          <w:lang w:val="en-GB"/>
        </w:rPr>
        <w:t>78000</w:t>
      </w:r>
    </w:p>
    <w:p w14:paraId="25D49DF0" w14:textId="532BE486" w:rsidR="00EC1263" w:rsidRPr="00B70163" w:rsidRDefault="00B70163" w:rsidP="00EC1263">
      <w:pPr>
        <w:spacing w:beforeAutospacing="1" w:afterAutospacing="1"/>
        <w:rPr>
          <w:b/>
          <w:sz w:val="22"/>
          <w:szCs w:val="22"/>
          <w:lang w:val="en-GB"/>
        </w:rPr>
      </w:pPr>
      <w:r w:rsidRPr="00B70163">
        <w:rPr>
          <w:b/>
          <w:sz w:val="22"/>
          <w:szCs w:val="22"/>
          <w:u w:val="single"/>
          <w:lang w:val="en-GB"/>
        </w:rPr>
        <w:t xml:space="preserve">7. </w:t>
      </w:r>
      <w:r w:rsidR="00EC1263" w:rsidRPr="00B70163">
        <w:rPr>
          <w:b/>
          <w:sz w:val="22"/>
          <w:szCs w:val="22"/>
          <w:u w:val="single"/>
          <w:lang w:val="en-GB"/>
        </w:rPr>
        <w:t>Information</w:t>
      </w:r>
      <w:r w:rsidR="00EC1263" w:rsidRPr="00BB42E5">
        <w:rPr>
          <w:b/>
          <w:sz w:val="22"/>
          <w:szCs w:val="22"/>
          <w:u w:val="single"/>
          <w:lang w:val="en-GB"/>
        </w:rPr>
        <w:t xml:space="preserve"> on value of the contract/lot </w:t>
      </w:r>
    </w:p>
    <w:p w14:paraId="5689A52B" w14:textId="7FDF8B95" w:rsidR="00EC1263" w:rsidRPr="00EC1263" w:rsidRDefault="00EC1263" w:rsidP="0053333B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contract/lot:</w:t>
      </w:r>
      <w:r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EUR 25,291.89 Gross Amount [EUR 21,617.00 (NET Price); EUR</w:t>
      </w:r>
      <w:r w:rsidR="0053333B"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3,674.89 (17% VAT)] (twenty-five-thousand-two-hundred-ninety-one and 89/100</w:t>
      </w:r>
      <w:r w:rsidR="0053333B">
        <w:rPr>
          <w:sz w:val="22"/>
          <w:szCs w:val="22"/>
          <w:lang w:val="en-GB"/>
        </w:rPr>
        <w:t xml:space="preserve"> </w:t>
      </w:r>
      <w:r w:rsidR="0053333B" w:rsidRPr="0053333B">
        <w:rPr>
          <w:sz w:val="22"/>
          <w:szCs w:val="22"/>
          <w:lang w:val="en-GB"/>
        </w:rPr>
        <w:t>EUR)</w:t>
      </w:r>
    </w:p>
    <w:p w14:paraId="3F2F68E6" w14:textId="0E5058E9" w:rsidR="00803D74" w:rsidRPr="00BB42E5" w:rsidRDefault="00B70163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8. </w:t>
      </w:r>
      <w:r w:rsidR="00EC1263">
        <w:rPr>
          <w:b/>
          <w:sz w:val="22"/>
          <w:szCs w:val="22"/>
          <w:u w:val="single"/>
          <w:lang w:val="en-GB"/>
        </w:rPr>
        <w:t>Start and end date</w:t>
      </w:r>
      <w:r w:rsidR="00803D74" w:rsidRPr="00BB42E5">
        <w:rPr>
          <w:b/>
          <w:sz w:val="22"/>
          <w:szCs w:val="22"/>
          <w:u w:val="single"/>
          <w:lang w:val="en-GB"/>
        </w:rPr>
        <w:t xml:space="preserve"> of the contract</w:t>
      </w:r>
    </w:p>
    <w:p w14:paraId="18D818CC" w14:textId="56AAA83D" w:rsidR="00803D74" w:rsidRPr="00803D74" w:rsidRDefault="0053333B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15/02/2024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–</w:t>
      </w:r>
      <w:r w:rsidR="00EC126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15/06/2026 (incl. warranty period)</w:t>
      </w:r>
    </w:p>
    <w:p w14:paraId="361920F4" w14:textId="610100DF" w:rsidR="00EC1263" w:rsidRPr="00EC1263" w:rsidRDefault="009C71B1" w:rsidP="00EC1263">
      <w:pPr>
        <w:spacing w:beforeAutospacing="1" w:afterAutospacing="1"/>
        <w:rPr>
          <w:sz w:val="22"/>
          <w:szCs w:val="22"/>
        </w:rPr>
      </w:pPr>
      <w:r>
        <w:rPr>
          <w:b/>
          <w:sz w:val="22"/>
          <w:szCs w:val="22"/>
          <w:lang w:val="en-GB"/>
        </w:rPr>
        <w:br/>
      </w:r>
    </w:p>
    <w:p w14:paraId="5563BA3E" w14:textId="6672CD27" w:rsidR="001468B0" w:rsidRPr="00EC1263" w:rsidRDefault="001468B0" w:rsidP="00EC1263">
      <w:pPr>
        <w:spacing w:beforeAutospacing="1" w:afterAutospacing="1"/>
        <w:rPr>
          <w:sz w:val="22"/>
          <w:szCs w:val="22"/>
        </w:rPr>
      </w:pPr>
    </w:p>
    <w:sectPr w:rsidR="001468B0" w:rsidRPr="00EC1263" w:rsidSect="00B82253">
      <w:headerReference w:type="default" r:id="rId12"/>
      <w:footerReference w:type="default" r:id="rId13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7AF7" w14:textId="77777777" w:rsidR="00B82253" w:rsidRDefault="00B82253">
      <w:r>
        <w:separator/>
      </w:r>
    </w:p>
  </w:endnote>
  <w:endnote w:type="continuationSeparator" w:id="0">
    <w:p w14:paraId="3657DC9A" w14:textId="77777777" w:rsidR="00B82253" w:rsidRDefault="00B8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096B05E2" w:rsidR="004B126D" w:rsidRPr="00AA17E6" w:rsidRDefault="00400BB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 w:rsidRPr="00AA17E6">
      <w:rPr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7C84" w14:textId="77777777" w:rsidR="00B82253" w:rsidRDefault="00B82253">
      <w:r>
        <w:separator/>
      </w:r>
    </w:p>
  </w:footnote>
  <w:footnote w:type="continuationSeparator" w:id="0">
    <w:p w14:paraId="60E6694C" w14:textId="77777777" w:rsidR="00B82253" w:rsidRDefault="00B82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9B4D" w14:textId="475E074B" w:rsidR="00F956E0" w:rsidRPr="00F956E0" w:rsidRDefault="00F956E0" w:rsidP="00F956E0">
    <w:pPr>
      <w:jc w:val="center"/>
      <w:rPr>
        <w:sz w:val="20"/>
      </w:rPr>
    </w:pPr>
    <w:r w:rsidRPr="001123A7">
      <w:rPr>
        <w:b/>
        <w:color w:val="173254"/>
        <w:sz w:val="36"/>
      </w:rPr>
      <w:t>WB6 Regional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Challenge</w:t>
    </w:r>
    <w:r>
      <w:rPr>
        <w:b/>
        <w:color w:val="173254"/>
        <w:sz w:val="36"/>
      </w:rPr>
      <w:t xml:space="preserve"> </w:t>
    </w:r>
    <w:r w:rsidRPr="001123A7">
      <w:rPr>
        <w:b/>
        <w:color w:val="173254"/>
        <w:sz w:val="36"/>
      </w:rPr>
      <w:t>Fund</w:t>
    </w:r>
    <w:r>
      <w:rPr>
        <w:noProof/>
        <w:color w:val="173254"/>
        <w:position w:val="-37"/>
        <w:sz w:val="36"/>
      </w:rPr>
      <w:drawing>
        <wp:inline distT="0" distB="0" distL="0" distR="0" wp14:anchorId="7322289B" wp14:editId="64EC2137">
          <wp:extent cx="1722120" cy="5334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C7AE7"/>
    <w:multiLevelType w:val="hybridMultilevel"/>
    <w:tmpl w:val="419ECD6E"/>
    <w:lvl w:ilvl="0" w:tplc="114262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9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507256427">
    <w:abstractNumId w:val="2"/>
  </w:num>
  <w:num w:numId="3" w16cid:durableId="1276984365">
    <w:abstractNumId w:val="2"/>
  </w:num>
  <w:num w:numId="4" w16cid:durableId="76338136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153152707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40777454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162130440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24492342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74600370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19667383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8184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04689"/>
    <w:rsid w:val="00005481"/>
    <w:rsid w:val="000771A8"/>
    <w:rsid w:val="00086A1C"/>
    <w:rsid w:val="00090E85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6822"/>
    <w:rsid w:val="0031728E"/>
    <w:rsid w:val="00323877"/>
    <w:rsid w:val="00324D2D"/>
    <w:rsid w:val="003504A8"/>
    <w:rsid w:val="00360176"/>
    <w:rsid w:val="003767F3"/>
    <w:rsid w:val="003A12C6"/>
    <w:rsid w:val="003A5421"/>
    <w:rsid w:val="003C2E5C"/>
    <w:rsid w:val="003E7033"/>
    <w:rsid w:val="0040012A"/>
    <w:rsid w:val="00400BBC"/>
    <w:rsid w:val="00401526"/>
    <w:rsid w:val="00432CCB"/>
    <w:rsid w:val="00452CA8"/>
    <w:rsid w:val="00460180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33B"/>
    <w:rsid w:val="00533C01"/>
    <w:rsid w:val="00556537"/>
    <w:rsid w:val="00563EEF"/>
    <w:rsid w:val="00576F66"/>
    <w:rsid w:val="005802E4"/>
    <w:rsid w:val="005955EB"/>
    <w:rsid w:val="005A4EF9"/>
    <w:rsid w:val="005A51D9"/>
    <w:rsid w:val="005A7EF4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6F158C"/>
    <w:rsid w:val="00711D24"/>
    <w:rsid w:val="00726B8E"/>
    <w:rsid w:val="00727476"/>
    <w:rsid w:val="00730E67"/>
    <w:rsid w:val="007316D7"/>
    <w:rsid w:val="00752502"/>
    <w:rsid w:val="00785C87"/>
    <w:rsid w:val="00795EF2"/>
    <w:rsid w:val="0079623D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529C"/>
    <w:rsid w:val="008A5444"/>
    <w:rsid w:val="008B3357"/>
    <w:rsid w:val="008D1C6D"/>
    <w:rsid w:val="008E2772"/>
    <w:rsid w:val="008E614F"/>
    <w:rsid w:val="00925DA7"/>
    <w:rsid w:val="00970130"/>
    <w:rsid w:val="00975606"/>
    <w:rsid w:val="009B4657"/>
    <w:rsid w:val="009B618B"/>
    <w:rsid w:val="009C5754"/>
    <w:rsid w:val="009C71B1"/>
    <w:rsid w:val="009F1E8F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55E3"/>
    <w:rsid w:val="00AF6AA6"/>
    <w:rsid w:val="00B10189"/>
    <w:rsid w:val="00B30E30"/>
    <w:rsid w:val="00B47B18"/>
    <w:rsid w:val="00B609FD"/>
    <w:rsid w:val="00B70163"/>
    <w:rsid w:val="00B7633C"/>
    <w:rsid w:val="00B82253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718F0"/>
    <w:rsid w:val="00C820FD"/>
    <w:rsid w:val="00CB02FE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DF0E7D"/>
    <w:rsid w:val="00E10C39"/>
    <w:rsid w:val="00E6285C"/>
    <w:rsid w:val="00E75DF1"/>
    <w:rsid w:val="00E83E08"/>
    <w:rsid w:val="00E92730"/>
    <w:rsid w:val="00EB6BE7"/>
    <w:rsid w:val="00EC1263"/>
    <w:rsid w:val="00EC4EF1"/>
    <w:rsid w:val="00ED525B"/>
    <w:rsid w:val="00EE316E"/>
    <w:rsid w:val="00EE5B7F"/>
    <w:rsid w:val="00F32B7B"/>
    <w:rsid w:val="00F37046"/>
    <w:rsid w:val="00F37258"/>
    <w:rsid w:val="00F37412"/>
    <w:rsid w:val="00F452E9"/>
    <w:rsid w:val="00F646BB"/>
    <w:rsid w:val="00F956E0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rsid w:val="00452CA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6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f-wb6.org/closed-procurement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C2E49-01EB-4CB9-BA60-C57E49B9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Darko Zivaljevic</cp:lastModifiedBy>
  <cp:revision>6</cp:revision>
  <cp:lastPrinted>2000-12-14T11:55:00Z</cp:lastPrinted>
  <dcterms:created xsi:type="dcterms:W3CDTF">2022-03-17T09:14:00Z</dcterms:created>
  <dcterms:modified xsi:type="dcterms:W3CDTF">2024-02-29T09:38:00Z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