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2DF0642A" w:rsidR="00204689" w:rsidRPr="00204689" w:rsidRDefault="00AF6AA6" w:rsidP="000C1D20">
      <w:pPr>
        <w:spacing w:before="3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CONTRACT </w:t>
      </w:r>
      <w:r w:rsidR="00204689" w:rsidRPr="00204689">
        <w:rPr>
          <w:rStyle w:val="Strong"/>
          <w:sz w:val="28"/>
          <w:szCs w:val="28"/>
        </w:rPr>
        <w:t>AWARD NOTICE</w:t>
      </w:r>
    </w:p>
    <w:p w14:paraId="31A548B6" w14:textId="77777777" w:rsidR="00EC1263" w:rsidRDefault="00EC1263" w:rsidP="00803D74">
      <w:pPr>
        <w:spacing w:beforeAutospacing="1" w:afterAutospacing="1"/>
        <w:rPr>
          <w:b/>
          <w:sz w:val="22"/>
          <w:szCs w:val="22"/>
          <w:u w:val="single"/>
        </w:rPr>
      </w:pPr>
    </w:p>
    <w:p w14:paraId="099712C9" w14:textId="1AE52991" w:rsidR="00EC1263" w:rsidRDefault="00EC1263" w:rsidP="00EC1263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1. Tender </w:t>
      </w:r>
      <w:r w:rsidR="00803D74" w:rsidRPr="00BB42E5">
        <w:rPr>
          <w:b/>
          <w:sz w:val="22"/>
          <w:szCs w:val="22"/>
          <w:u w:val="single"/>
        </w:rPr>
        <w:t>Notice Title:</w:t>
      </w:r>
      <w:r w:rsidR="00803D74" w:rsidRPr="004E0A63">
        <w:rPr>
          <w:b/>
          <w:sz w:val="22"/>
          <w:szCs w:val="22"/>
        </w:rPr>
        <w:t xml:space="preserve"> </w:t>
      </w:r>
    </w:p>
    <w:p w14:paraId="091D72D2" w14:textId="4787EA09" w:rsidR="00C718F0" w:rsidRPr="00556537" w:rsidRDefault="008763C3" w:rsidP="00EC1263">
      <w:pPr>
        <w:spacing w:beforeAutospacing="1" w:afterAutospacing="1"/>
        <w:rPr>
          <w:bCs/>
          <w:sz w:val="22"/>
          <w:szCs w:val="22"/>
          <w:u w:val="single"/>
        </w:rPr>
      </w:pPr>
      <w:r w:rsidRPr="008763C3">
        <w:rPr>
          <w:bCs/>
          <w:sz w:val="22"/>
          <w:szCs w:val="22"/>
        </w:rPr>
        <w:t>Procurement of automation learning systems, hand tools, marking tools, workshop inventory, drilling equipment (DRL), welding equipment, measuring devices, machine tools</w:t>
      </w:r>
    </w:p>
    <w:p w14:paraId="749A181F" w14:textId="3B885784" w:rsidR="00EC1263" w:rsidRPr="00C718F0" w:rsidRDefault="00EC1263" w:rsidP="00EC1263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</w:t>
      </w:r>
      <w:r w:rsidR="00803D74" w:rsidRPr="00BB42E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Tender</w:t>
      </w:r>
      <w:r w:rsidR="00803D74" w:rsidRPr="00BB42E5">
        <w:rPr>
          <w:b/>
          <w:sz w:val="22"/>
          <w:szCs w:val="22"/>
          <w:u w:val="single"/>
        </w:rPr>
        <w:t xml:space="preserve"> Notice Reference Number</w:t>
      </w:r>
      <w:r w:rsidR="00C718F0">
        <w:rPr>
          <w:b/>
          <w:sz w:val="22"/>
          <w:szCs w:val="22"/>
          <w:u w:val="single"/>
        </w:rPr>
        <w:t>:</w:t>
      </w:r>
    </w:p>
    <w:p w14:paraId="2E282087" w14:textId="6F978AC2" w:rsidR="00803D74" w:rsidRPr="00556537" w:rsidRDefault="008763C3" w:rsidP="00803D74">
      <w:pPr>
        <w:spacing w:beforeAutospacing="1" w:afterAutospacing="1"/>
        <w:rPr>
          <w:bCs/>
          <w:sz w:val="22"/>
          <w:szCs w:val="22"/>
        </w:rPr>
      </w:pPr>
      <w:r w:rsidRPr="008763C3">
        <w:rPr>
          <w:bCs/>
          <w:sz w:val="22"/>
          <w:szCs w:val="22"/>
        </w:rPr>
        <w:t>RCF/SER/G/2023/062/A</w:t>
      </w:r>
    </w:p>
    <w:p w14:paraId="5474A675" w14:textId="70272669" w:rsidR="000C1D20" w:rsidRPr="00BB42E5" w:rsidRDefault="00EC1263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3.</w:t>
      </w:r>
      <w:r w:rsidR="00803D74" w:rsidRPr="00BB42E5">
        <w:rPr>
          <w:rStyle w:val="Strong"/>
          <w:sz w:val="22"/>
          <w:szCs w:val="22"/>
          <w:u w:val="single"/>
          <w:lang w:val="en-GB"/>
        </w:rPr>
        <w:t xml:space="preserve"> Previous publication concerning this procedure</w:t>
      </w:r>
    </w:p>
    <w:p w14:paraId="7C2E9F75" w14:textId="5DC16772" w:rsidR="00EC1263" w:rsidRDefault="00C4265E" w:rsidP="00EC1263">
      <w:pPr>
        <w:outlineLvl w:val="0"/>
        <w:rPr>
          <w:rStyle w:val="Strong"/>
          <w:b w:val="0"/>
          <w:sz w:val="22"/>
          <w:szCs w:val="22"/>
          <w:lang w:val="en-GB"/>
        </w:rPr>
      </w:pPr>
      <w:hyperlink r:id="rId11" w:history="1">
        <w:r w:rsidRPr="005D071F">
          <w:rPr>
            <w:rStyle w:val="Hyperlink"/>
          </w:rPr>
          <w:t>https://rcf-wb6.org/closed-procurements/</w:t>
        </w:r>
      </w:hyperlink>
      <w:r>
        <w:t xml:space="preserve"> </w:t>
      </w:r>
      <w:r w:rsidR="008763C3">
        <w:rPr>
          <w:bCs/>
          <w:sz w:val="22"/>
          <w:szCs w:val="22"/>
        </w:rPr>
        <w:t xml:space="preserve"> </w:t>
      </w:r>
    </w:p>
    <w:p w14:paraId="799233FD" w14:textId="36212700" w:rsidR="00EC1263" w:rsidRPr="005A7EF4" w:rsidRDefault="00ED525B" w:rsidP="00EC1263">
      <w:pPr>
        <w:spacing w:beforeAutospacing="1" w:afterAutospacing="1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4.</w:t>
      </w:r>
      <w:r w:rsidR="00B70163">
        <w:rPr>
          <w:b/>
          <w:sz w:val="22"/>
          <w:szCs w:val="22"/>
          <w:u w:val="single"/>
          <w:lang w:val="en-GB"/>
        </w:rPr>
        <w:t xml:space="preserve">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Information about </w:t>
      </w:r>
      <w:r w:rsidR="00DF0E7D">
        <w:rPr>
          <w:b/>
          <w:sz w:val="22"/>
          <w:szCs w:val="22"/>
          <w:u w:val="single"/>
          <w:lang w:val="en-GB"/>
        </w:rPr>
        <w:t>bids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</w:t>
      </w:r>
    </w:p>
    <w:p w14:paraId="78E17B26" w14:textId="2FD6AB27" w:rsidR="00EC1263" w:rsidRPr="00803D74" w:rsidRDefault="00EC1263" w:rsidP="00EC1263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</w:t>
      </w:r>
      <w:r w:rsidR="00DF0E7D">
        <w:rPr>
          <w:sz w:val="22"/>
          <w:szCs w:val="22"/>
          <w:lang w:val="en-GB"/>
        </w:rPr>
        <w:t>bid</w:t>
      </w:r>
      <w:r w:rsidRPr="00803D74">
        <w:rPr>
          <w:sz w:val="22"/>
          <w:szCs w:val="22"/>
          <w:lang w:val="en-GB"/>
        </w:rPr>
        <w:t xml:space="preserve">s received:  </w:t>
      </w:r>
      <w:r w:rsidR="008763C3">
        <w:rPr>
          <w:sz w:val="22"/>
          <w:szCs w:val="22"/>
          <w:lang w:val="en-GB"/>
        </w:rPr>
        <w:t>1 (one)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8763C3">
        <w:rPr>
          <w:sz w:val="22"/>
          <w:szCs w:val="22"/>
          <w:lang w:val="en-GB"/>
        </w:rPr>
        <w:t>no</w:t>
      </w:r>
    </w:p>
    <w:p w14:paraId="062D4B4C" w14:textId="6649F267" w:rsidR="00ED525B" w:rsidRPr="00EC1263" w:rsidRDefault="00ED525B" w:rsidP="00ED525B">
      <w:pPr>
        <w:outlineLvl w:val="0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5.</w:t>
      </w:r>
      <w:r w:rsidRPr="00BB42E5">
        <w:rPr>
          <w:b/>
          <w:sz w:val="22"/>
          <w:szCs w:val="22"/>
          <w:u w:val="single"/>
          <w:lang w:val="en-GB"/>
        </w:rPr>
        <w:t xml:space="preserve"> Award of Contract</w:t>
      </w:r>
    </w:p>
    <w:p w14:paraId="12AE60E1" w14:textId="7E371621" w:rsidR="00ED525B" w:rsidRPr="000C1D20" w:rsidRDefault="00ED525B" w:rsidP="008763C3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8763C3" w:rsidRPr="008763C3">
        <w:rPr>
          <w:sz w:val="22"/>
          <w:szCs w:val="22"/>
          <w:lang w:val="en-GB"/>
        </w:rPr>
        <w:t>CF/SER/G/2023/062/A</w:t>
      </w:r>
      <w:r w:rsidRPr="000C1D20">
        <w:rPr>
          <w:sz w:val="22"/>
          <w:szCs w:val="22"/>
          <w:lang w:val="en-GB"/>
        </w:rPr>
        <w:br/>
      </w:r>
      <w:r w:rsidRPr="00652F1A">
        <w:rPr>
          <w:sz w:val="22"/>
          <w:szCs w:val="22"/>
          <w:lang w:val="en-GB"/>
        </w:rPr>
        <w:t>Lot No:</w:t>
      </w:r>
      <w:r w:rsidRPr="000C1D20">
        <w:rPr>
          <w:sz w:val="22"/>
          <w:szCs w:val="22"/>
          <w:lang w:val="en-GB"/>
        </w:rPr>
        <w:t xml:space="preserve"> </w:t>
      </w:r>
      <w:r w:rsidR="008763C3">
        <w:rPr>
          <w:sz w:val="22"/>
          <w:szCs w:val="22"/>
          <w:lang w:val="en-GB"/>
        </w:rPr>
        <w:t>1 (one)</w:t>
      </w:r>
      <w:r w:rsidRPr="000C1D20">
        <w:rPr>
          <w:sz w:val="22"/>
          <w:szCs w:val="22"/>
          <w:lang w:val="en-GB"/>
        </w:rPr>
        <w:br/>
        <w:t xml:space="preserve">Title: </w:t>
      </w:r>
      <w:r w:rsidR="008763C3" w:rsidRPr="008763C3">
        <w:rPr>
          <w:sz w:val="22"/>
          <w:szCs w:val="22"/>
          <w:lang w:val="en-GB"/>
        </w:rPr>
        <w:t>Procurement of technical equipment - automation learning systems, hand</w:t>
      </w:r>
      <w:r w:rsidR="008763C3">
        <w:rPr>
          <w:sz w:val="22"/>
          <w:szCs w:val="22"/>
          <w:lang w:val="en-GB"/>
        </w:rPr>
        <w:t xml:space="preserve"> </w:t>
      </w:r>
      <w:r w:rsidR="008763C3" w:rsidRPr="008763C3">
        <w:rPr>
          <w:sz w:val="22"/>
          <w:szCs w:val="22"/>
          <w:lang w:val="en-GB"/>
        </w:rPr>
        <w:t>tools, marking tools, workshop inventory, drilling equipment (DRL), welding</w:t>
      </w:r>
      <w:r w:rsidR="008763C3">
        <w:rPr>
          <w:sz w:val="22"/>
          <w:szCs w:val="22"/>
          <w:lang w:val="en-GB"/>
        </w:rPr>
        <w:t xml:space="preserve"> </w:t>
      </w:r>
      <w:r w:rsidR="008763C3" w:rsidRPr="008763C3">
        <w:rPr>
          <w:sz w:val="22"/>
          <w:szCs w:val="22"/>
          <w:lang w:val="en-GB"/>
        </w:rPr>
        <w:t>equipment, measuring devices, machine tools Lot#1 (Procurement of Automation</w:t>
      </w:r>
      <w:r w:rsidR="008763C3">
        <w:rPr>
          <w:sz w:val="22"/>
          <w:szCs w:val="22"/>
          <w:lang w:val="en-GB"/>
        </w:rPr>
        <w:t xml:space="preserve"> Learning System)</w:t>
      </w:r>
    </w:p>
    <w:p w14:paraId="04CE309D" w14:textId="285459B1" w:rsidR="00EC1263" w:rsidRPr="00BB42E5" w:rsidRDefault="00B70163" w:rsidP="00EC1263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6.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Name and address of the </w:t>
      </w:r>
      <w:r w:rsidR="00C718F0">
        <w:rPr>
          <w:b/>
          <w:sz w:val="22"/>
          <w:szCs w:val="22"/>
          <w:u w:val="single"/>
          <w:lang w:val="en-GB"/>
        </w:rPr>
        <w:t xml:space="preserve">successful </w:t>
      </w:r>
      <w:r w:rsidR="00EC1263" w:rsidRPr="00BB42E5">
        <w:rPr>
          <w:b/>
          <w:sz w:val="22"/>
          <w:szCs w:val="22"/>
          <w:u w:val="single"/>
          <w:lang w:val="en-GB"/>
        </w:rPr>
        <w:t>contractor</w:t>
      </w:r>
    </w:p>
    <w:p w14:paraId="580C8A89" w14:textId="0E98573F" w:rsidR="00B70163" w:rsidRDefault="00EC12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</w:t>
      </w:r>
      <w:r w:rsidR="008763C3" w:rsidRPr="008763C3">
        <w:t xml:space="preserve"> </w:t>
      </w:r>
      <w:r w:rsidR="008763C3" w:rsidRPr="008763C3">
        <w:rPr>
          <w:sz w:val="22"/>
          <w:szCs w:val="22"/>
          <w:lang w:val="en-GB"/>
        </w:rPr>
        <w:t>EWE comp doo Beograd Zemun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8763C3" w:rsidRPr="008763C3">
        <w:rPr>
          <w:sz w:val="22"/>
          <w:szCs w:val="22"/>
          <w:lang w:val="en-GB"/>
        </w:rPr>
        <w:t>Cara Dušana 212</w:t>
      </w:r>
      <w:r w:rsidRPr="00803D74">
        <w:rPr>
          <w:sz w:val="22"/>
          <w:szCs w:val="22"/>
          <w:lang w:val="en-GB"/>
        </w:rPr>
        <w:br/>
        <w:t>Town</w:t>
      </w:r>
      <w:r w:rsidR="003C2E5C">
        <w:rPr>
          <w:sz w:val="22"/>
          <w:szCs w:val="22"/>
          <w:lang w:val="en-GB"/>
        </w:rPr>
        <w:t xml:space="preserve"> and country</w:t>
      </w:r>
      <w:r w:rsidRPr="00803D74">
        <w:rPr>
          <w:sz w:val="22"/>
          <w:szCs w:val="22"/>
          <w:lang w:val="en-GB"/>
        </w:rPr>
        <w:t xml:space="preserve">: </w:t>
      </w:r>
      <w:r w:rsidR="008763C3" w:rsidRPr="008763C3">
        <w:rPr>
          <w:sz w:val="22"/>
          <w:szCs w:val="22"/>
          <w:lang w:val="en-GB"/>
        </w:rPr>
        <w:t>Belgrade (Zemun), Serbia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8763C3">
        <w:rPr>
          <w:sz w:val="22"/>
          <w:szCs w:val="22"/>
          <w:lang w:val="en-GB"/>
        </w:rPr>
        <w:t>11080</w:t>
      </w:r>
    </w:p>
    <w:p w14:paraId="25D49DF0" w14:textId="532BE486" w:rsidR="00EC1263" w:rsidRPr="00B70163" w:rsidRDefault="00B701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B70163">
        <w:rPr>
          <w:b/>
          <w:sz w:val="22"/>
          <w:szCs w:val="22"/>
          <w:u w:val="single"/>
          <w:lang w:val="en-GB"/>
        </w:rPr>
        <w:t xml:space="preserve">7. </w:t>
      </w:r>
      <w:r w:rsidR="00EC1263" w:rsidRPr="00B70163">
        <w:rPr>
          <w:b/>
          <w:sz w:val="22"/>
          <w:szCs w:val="22"/>
          <w:u w:val="single"/>
          <w:lang w:val="en-GB"/>
        </w:rPr>
        <w:t>Information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on value of the contract/lot </w:t>
      </w:r>
    </w:p>
    <w:p w14:paraId="5689A52B" w14:textId="62812A31" w:rsidR="00EC1263" w:rsidRPr="00EC1263" w:rsidRDefault="00EC1263" w:rsidP="008763C3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>
        <w:rPr>
          <w:sz w:val="22"/>
          <w:szCs w:val="22"/>
          <w:lang w:val="en-GB"/>
        </w:rPr>
        <w:t xml:space="preserve"> </w:t>
      </w:r>
      <w:r w:rsidR="008763C3" w:rsidRPr="008763C3">
        <w:rPr>
          <w:sz w:val="22"/>
          <w:szCs w:val="22"/>
          <w:lang w:val="en-GB"/>
        </w:rPr>
        <w:t>EUR 412,854.00 Gross Amount [EUR 344,045.00 (NET Price);</w:t>
      </w:r>
      <w:r w:rsidR="008763C3">
        <w:rPr>
          <w:sz w:val="22"/>
          <w:szCs w:val="22"/>
          <w:lang w:val="en-GB"/>
        </w:rPr>
        <w:t xml:space="preserve"> </w:t>
      </w:r>
      <w:r w:rsidR="008763C3" w:rsidRPr="008763C3">
        <w:rPr>
          <w:sz w:val="22"/>
          <w:szCs w:val="22"/>
          <w:lang w:val="en-GB"/>
        </w:rPr>
        <w:t>EUR 68,809.00 (20% VAT)] (four-hundred-twelve-thousand-eight-hundred-fifty-four and</w:t>
      </w:r>
      <w:r w:rsidR="008763C3">
        <w:rPr>
          <w:sz w:val="22"/>
          <w:szCs w:val="22"/>
          <w:lang w:val="en-GB"/>
        </w:rPr>
        <w:t xml:space="preserve"> </w:t>
      </w:r>
      <w:r w:rsidR="008763C3" w:rsidRPr="008763C3">
        <w:rPr>
          <w:sz w:val="22"/>
          <w:szCs w:val="22"/>
          <w:lang w:val="en-GB"/>
        </w:rPr>
        <w:t>00/100 EURO)</w:t>
      </w:r>
    </w:p>
    <w:p w14:paraId="3F2F68E6" w14:textId="0E5058E9" w:rsidR="00803D74" w:rsidRPr="00BB42E5" w:rsidRDefault="00B70163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8. </w:t>
      </w:r>
      <w:r w:rsidR="00EC1263">
        <w:rPr>
          <w:b/>
          <w:sz w:val="22"/>
          <w:szCs w:val="22"/>
          <w:u w:val="single"/>
          <w:lang w:val="en-GB"/>
        </w:rPr>
        <w:t>Start and end date</w:t>
      </w:r>
      <w:r w:rsidR="00803D74" w:rsidRPr="00BB42E5">
        <w:rPr>
          <w:b/>
          <w:sz w:val="22"/>
          <w:szCs w:val="22"/>
          <w:u w:val="single"/>
          <w:lang w:val="en-GB"/>
        </w:rPr>
        <w:t xml:space="preserve"> of the contract</w:t>
      </w:r>
    </w:p>
    <w:p w14:paraId="361920F4" w14:textId="7FE30773" w:rsidR="00EC1263" w:rsidRPr="00EC1263" w:rsidRDefault="008763C3" w:rsidP="00EC1263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  <w:lang w:val="en-GB"/>
        </w:rPr>
        <w:t>15/01/2024</w:t>
      </w:r>
      <w:r w:rsidR="00EC126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–</w:t>
      </w:r>
      <w:r w:rsidR="00EC126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15/04/2026 (including warranty period)</w:t>
      </w:r>
    </w:p>
    <w:p w14:paraId="5563BA3E" w14:textId="6672CD27" w:rsidR="001468B0" w:rsidRPr="00EC1263" w:rsidRDefault="001468B0" w:rsidP="00EC1263">
      <w:pPr>
        <w:spacing w:beforeAutospacing="1" w:afterAutospacing="1"/>
        <w:rPr>
          <w:sz w:val="22"/>
          <w:szCs w:val="22"/>
        </w:rPr>
      </w:pPr>
    </w:p>
    <w:sectPr w:rsidR="001468B0" w:rsidRPr="00EC1263" w:rsidSect="00D42957">
      <w:headerReference w:type="default" r:id="rId12"/>
      <w:footerReference w:type="defaul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4A45" w14:textId="77777777" w:rsidR="00D42957" w:rsidRDefault="00D42957">
      <w:r>
        <w:separator/>
      </w:r>
    </w:p>
  </w:endnote>
  <w:endnote w:type="continuationSeparator" w:id="0">
    <w:p w14:paraId="7D7088AC" w14:textId="77777777" w:rsidR="00D42957" w:rsidRDefault="00D4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096B05E2" w:rsidR="004B126D" w:rsidRPr="00AA17E6" w:rsidRDefault="00400BB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AA17E6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A8DE" w14:textId="77777777" w:rsidR="00D42957" w:rsidRDefault="00D42957">
      <w:r>
        <w:separator/>
      </w:r>
    </w:p>
  </w:footnote>
  <w:footnote w:type="continuationSeparator" w:id="0">
    <w:p w14:paraId="6030BE76" w14:textId="77777777" w:rsidR="00D42957" w:rsidRDefault="00D4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B4D" w14:textId="475E074B" w:rsidR="00F956E0" w:rsidRPr="00F956E0" w:rsidRDefault="00F956E0" w:rsidP="00F956E0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>
      <w:rPr>
        <w:noProof/>
        <w:color w:val="173254"/>
        <w:position w:val="-37"/>
        <w:sz w:val="36"/>
      </w:rPr>
      <w:drawing>
        <wp:inline distT="0" distB="0" distL="0" distR="0" wp14:anchorId="7322289B" wp14:editId="64EC2137">
          <wp:extent cx="1722120" cy="533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C7AE7"/>
    <w:multiLevelType w:val="hybridMultilevel"/>
    <w:tmpl w:val="419ECD6E"/>
    <w:lvl w:ilvl="0" w:tplc="11426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9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896699300">
    <w:abstractNumId w:val="2"/>
  </w:num>
  <w:num w:numId="3" w16cid:durableId="1035929494">
    <w:abstractNumId w:val="2"/>
  </w:num>
  <w:num w:numId="4" w16cid:durableId="2000969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94688466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4825825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84521853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422989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80204216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7919486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7230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90E85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6822"/>
    <w:rsid w:val="0031728E"/>
    <w:rsid w:val="00323877"/>
    <w:rsid w:val="00324D2D"/>
    <w:rsid w:val="003504A8"/>
    <w:rsid w:val="00360176"/>
    <w:rsid w:val="003767F3"/>
    <w:rsid w:val="003A12C6"/>
    <w:rsid w:val="003A5421"/>
    <w:rsid w:val="003C2E5C"/>
    <w:rsid w:val="003E7033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56537"/>
    <w:rsid w:val="005630FF"/>
    <w:rsid w:val="00563EEF"/>
    <w:rsid w:val="00576F66"/>
    <w:rsid w:val="005802E4"/>
    <w:rsid w:val="005955EB"/>
    <w:rsid w:val="005A4EF9"/>
    <w:rsid w:val="005A51D9"/>
    <w:rsid w:val="005A7EF4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52F1A"/>
    <w:rsid w:val="00670EE3"/>
    <w:rsid w:val="006743EB"/>
    <w:rsid w:val="00675E23"/>
    <w:rsid w:val="0069074D"/>
    <w:rsid w:val="00694F5A"/>
    <w:rsid w:val="006A2C5E"/>
    <w:rsid w:val="006B66AB"/>
    <w:rsid w:val="006F158C"/>
    <w:rsid w:val="00711D24"/>
    <w:rsid w:val="00726B8E"/>
    <w:rsid w:val="00727476"/>
    <w:rsid w:val="00730E67"/>
    <w:rsid w:val="007316D7"/>
    <w:rsid w:val="00752502"/>
    <w:rsid w:val="00785C87"/>
    <w:rsid w:val="00795EF2"/>
    <w:rsid w:val="0079623D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763C3"/>
    <w:rsid w:val="008B3357"/>
    <w:rsid w:val="008D1C6D"/>
    <w:rsid w:val="008E2772"/>
    <w:rsid w:val="008E614F"/>
    <w:rsid w:val="00925DA7"/>
    <w:rsid w:val="00970130"/>
    <w:rsid w:val="00975606"/>
    <w:rsid w:val="009B4657"/>
    <w:rsid w:val="009B618B"/>
    <w:rsid w:val="009C5754"/>
    <w:rsid w:val="009C71B1"/>
    <w:rsid w:val="009F1E8F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55E3"/>
    <w:rsid w:val="00AF6AA6"/>
    <w:rsid w:val="00B10189"/>
    <w:rsid w:val="00B30E30"/>
    <w:rsid w:val="00B47B18"/>
    <w:rsid w:val="00B609FD"/>
    <w:rsid w:val="00B70163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265E"/>
    <w:rsid w:val="00C4693B"/>
    <w:rsid w:val="00C63FAD"/>
    <w:rsid w:val="00C662EA"/>
    <w:rsid w:val="00C718F0"/>
    <w:rsid w:val="00C820FD"/>
    <w:rsid w:val="00CB02FE"/>
    <w:rsid w:val="00CB7D6E"/>
    <w:rsid w:val="00D30DC8"/>
    <w:rsid w:val="00D32267"/>
    <w:rsid w:val="00D4295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DF0E7D"/>
    <w:rsid w:val="00E10C39"/>
    <w:rsid w:val="00E6285C"/>
    <w:rsid w:val="00E75DF1"/>
    <w:rsid w:val="00E83E08"/>
    <w:rsid w:val="00E92730"/>
    <w:rsid w:val="00EB6BE7"/>
    <w:rsid w:val="00EC1263"/>
    <w:rsid w:val="00EC4EF1"/>
    <w:rsid w:val="00ED525B"/>
    <w:rsid w:val="00EE316E"/>
    <w:rsid w:val="00EE5B7F"/>
    <w:rsid w:val="00F32B7B"/>
    <w:rsid w:val="00F37046"/>
    <w:rsid w:val="00F37258"/>
    <w:rsid w:val="00F452E9"/>
    <w:rsid w:val="00F646BB"/>
    <w:rsid w:val="00F956E0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rsid w:val="00452C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7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f-wb6.org/closed-procu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C2E49-01EB-4CB9-BA60-C57E49B9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Darko Zivaljevic</cp:lastModifiedBy>
  <cp:revision>7</cp:revision>
  <cp:lastPrinted>2000-12-14T11:55:00Z</cp:lastPrinted>
  <dcterms:created xsi:type="dcterms:W3CDTF">2022-03-17T09:14:00Z</dcterms:created>
  <dcterms:modified xsi:type="dcterms:W3CDTF">2024-02-29T09:13:00Z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