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6FA66" w14:textId="2DAFFEAC" w:rsidR="00EC6ED8" w:rsidRDefault="00EC6ED8" w:rsidP="00215275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</w:t>
      </w:r>
      <w:r w:rsidR="00215275">
        <w:rPr>
          <w:b/>
          <w:sz w:val="28"/>
          <w:szCs w:val="28"/>
          <w:lang w:val="en-GB"/>
        </w:rPr>
        <w:t>NOTICE</w:t>
      </w:r>
    </w:p>
    <w:p w14:paraId="53C9E280" w14:textId="77777777" w:rsidR="00215275" w:rsidRPr="008D180E" w:rsidRDefault="00215275" w:rsidP="00215275">
      <w:pPr>
        <w:widowControl/>
        <w:spacing w:beforeAutospacing="1" w:afterAutospacing="1"/>
        <w:jc w:val="center"/>
        <w:rPr>
          <w:lang w:val="en-GB"/>
        </w:rPr>
      </w:pPr>
    </w:p>
    <w:p w14:paraId="17775606" w14:textId="77777777" w:rsidR="00DF0CD5" w:rsidRDefault="00DF0CD5" w:rsidP="00DF0CD5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Tender </w:t>
      </w:r>
      <w:r w:rsidRPr="00BB42E5">
        <w:rPr>
          <w:b/>
          <w:sz w:val="22"/>
          <w:szCs w:val="22"/>
          <w:u w:val="single"/>
        </w:rPr>
        <w:t>Notice Title:</w:t>
      </w:r>
      <w:r w:rsidRPr="004E0A63">
        <w:rPr>
          <w:b/>
          <w:sz w:val="22"/>
          <w:szCs w:val="22"/>
        </w:rPr>
        <w:t xml:space="preserve"> </w:t>
      </w:r>
    </w:p>
    <w:p w14:paraId="1EB576D9" w14:textId="17644C84" w:rsidR="00127575" w:rsidRDefault="00127575" w:rsidP="006200A1">
      <w:pPr>
        <w:spacing w:beforeAutospacing="1" w:afterAutospacing="1"/>
        <w:rPr>
          <w:bCs/>
          <w:sz w:val="22"/>
          <w:szCs w:val="22"/>
        </w:rPr>
      </w:pPr>
      <w:r w:rsidRPr="00127575">
        <w:rPr>
          <w:bCs/>
          <w:sz w:val="22"/>
          <w:szCs w:val="22"/>
        </w:rPr>
        <w:t xml:space="preserve">Procurement of </w:t>
      </w:r>
      <w:r w:rsidR="00745F86">
        <w:rPr>
          <w:bCs/>
          <w:sz w:val="22"/>
          <w:szCs w:val="22"/>
        </w:rPr>
        <w:t xml:space="preserve">IT equipment </w:t>
      </w:r>
      <w:r w:rsidRPr="00127575">
        <w:rPr>
          <w:bCs/>
          <w:sz w:val="22"/>
          <w:szCs w:val="22"/>
        </w:rPr>
        <w:t xml:space="preserve"> </w:t>
      </w:r>
    </w:p>
    <w:p w14:paraId="1B86B33C" w14:textId="19BC71BE" w:rsidR="00445FB0" w:rsidRDefault="00445FB0" w:rsidP="00DF0CD5">
      <w:pPr>
        <w:spacing w:beforeAutospacing="1" w:afterAutospacing="1"/>
        <w:rPr>
          <w:bCs/>
          <w:sz w:val="22"/>
          <w:szCs w:val="22"/>
          <w:lang w:val="da-DK"/>
        </w:rPr>
      </w:pPr>
      <w:r w:rsidRPr="00445FB0">
        <w:rPr>
          <w:bCs/>
          <w:sz w:val="22"/>
          <w:szCs w:val="22"/>
          <w:lang w:val="da-DK"/>
        </w:rPr>
        <w:t xml:space="preserve">Europe (non-EU), </w:t>
      </w:r>
      <w:r w:rsidR="00745F86">
        <w:rPr>
          <w:bCs/>
          <w:sz w:val="22"/>
          <w:szCs w:val="22"/>
          <w:lang w:val="da-DK"/>
        </w:rPr>
        <w:t xml:space="preserve">Albania </w:t>
      </w:r>
      <w:r w:rsidR="00204FF2">
        <w:rPr>
          <w:bCs/>
          <w:sz w:val="22"/>
          <w:szCs w:val="22"/>
          <w:lang w:val="da-DK"/>
        </w:rPr>
        <w:t xml:space="preserve"> </w:t>
      </w:r>
      <w:r w:rsidRPr="00445FB0">
        <w:rPr>
          <w:bCs/>
          <w:sz w:val="22"/>
          <w:szCs w:val="22"/>
          <w:lang w:val="da-DK"/>
        </w:rPr>
        <w:t>(</w:t>
      </w:r>
      <w:r w:rsidR="00745F86">
        <w:rPr>
          <w:bCs/>
          <w:sz w:val="22"/>
          <w:szCs w:val="22"/>
          <w:lang w:val="da-DK"/>
        </w:rPr>
        <w:t>ALB</w:t>
      </w:r>
      <w:r w:rsidRPr="00445FB0">
        <w:rPr>
          <w:bCs/>
          <w:sz w:val="22"/>
          <w:szCs w:val="22"/>
          <w:lang w:val="da-DK"/>
        </w:rPr>
        <w:t xml:space="preserve">) </w:t>
      </w:r>
    </w:p>
    <w:p w14:paraId="283BD454" w14:textId="2D3313AE" w:rsidR="00DF0CD5" w:rsidRPr="00C718F0" w:rsidRDefault="00DF0CD5" w:rsidP="00DF0CD5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Pr="00BB42E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Tender</w:t>
      </w:r>
      <w:r w:rsidRPr="00BB42E5">
        <w:rPr>
          <w:b/>
          <w:sz w:val="22"/>
          <w:szCs w:val="22"/>
          <w:u w:val="single"/>
        </w:rPr>
        <w:t xml:space="preserve"> Notice Reference Number</w:t>
      </w:r>
      <w:r>
        <w:rPr>
          <w:b/>
          <w:sz w:val="22"/>
          <w:szCs w:val="22"/>
          <w:u w:val="single"/>
        </w:rPr>
        <w:t>:</w:t>
      </w:r>
    </w:p>
    <w:p w14:paraId="3ED16088" w14:textId="77777777" w:rsidR="00745F86" w:rsidRDefault="00745F86" w:rsidP="00DF0CD5">
      <w:pPr>
        <w:outlineLvl w:val="0"/>
        <w:rPr>
          <w:iCs/>
          <w:sz w:val="22"/>
          <w:szCs w:val="22"/>
          <w:lang w:val="en-GB"/>
        </w:rPr>
      </w:pPr>
      <w:r w:rsidRPr="00745F86">
        <w:rPr>
          <w:iCs/>
          <w:sz w:val="22"/>
          <w:szCs w:val="22"/>
          <w:lang w:val="en-GB"/>
        </w:rPr>
        <w:t>RCF/ALB/G/2023/001/1</w:t>
      </w:r>
    </w:p>
    <w:p w14:paraId="28223C7C" w14:textId="295F0F0E" w:rsidR="00DF0CD5" w:rsidRPr="00BB42E5" w:rsidRDefault="00DF0CD5" w:rsidP="00DF0CD5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3.</w:t>
      </w:r>
      <w:r w:rsidRPr="00BB42E5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69AB17EC" w14:textId="2C91BB1D" w:rsidR="00532E58" w:rsidRDefault="00000000" w:rsidP="00532E58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="009B1271" w:rsidRPr="00B20F33">
          <w:rPr>
            <w:rStyle w:val="Hyperlink"/>
            <w:bCs/>
            <w:sz w:val="22"/>
            <w:szCs w:val="22"/>
          </w:rPr>
          <w:t>https://rcf-wb6.org/procurements/</w:t>
        </w:r>
      </w:hyperlink>
      <w:r w:rsidR="009B1271">
        <w:rPr>
          <w:bCs/>
          <w:sz w:val="22"/>
          <w:szCs w:val="22"/>
        </w:rPr>
        <w:t xml:space="preserve"> </w:t>
      </w:r>
    </w:p>
    <w:p w14:paraId="3AAFB2DC" w14:textId="0A771AA6" w:rsidR="00EC6ED8" w:rsidRPr="00581ACC" w:rsidRDefault="00532E58" w:rsidP="00532E58">
      <w:pPr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4</w:t>
      </w:r>
      <w:r w:rsidR="00D87889">
        <w:rPr>
          <w:rStyle w:val="Strong"/>
          <w:sz w:val="22"/>
          <w:szCs w:val="22"/>
          <w:u w:val="single"/>
          <w:lang w:val="en-GB"/>
        </w:rPr>
        <w:t xml:space="preserve">. </w:t>
      </w:r>
      <w:r w:rsidR="00EC6ED8" w:rsidRPr="00926E61">
        <w:rPr>
          <w:rStyle w:val="Strong"/>
          <w:sz w:val="22"/>
          <w:szCs w:val="22"/>
          <w:u w:val="single"/>
          <w:lang w:val="en-GB"/>
        </w:rPr>
        <w:t>Information on non-award</w:t>
      </w:r>
    </w:p>
    <w:p w14:paraId="016D6BA8" w14:textId="1BE71458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1AC0ADFF" w14:textId="01711016" w:rsidR="004904E0" w:rsidRDefault="004904E0" w:rsidP="00D87889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4904E0">
        <w:rPr>
          <w:rStyle w:val="Strong"/>
          <w:b w:val="0"/>
          <w:sz w:val="22"/>
          <w:szCs w:val="22"/>
          <w:lang w:val="en-GB"/>
        </w:rPr>
        <w:t>No bids or requests to participate were received</w:t>
      </w:r>
      <w:r w:rsidR="00745F86">
        <w:rPr>
          <w:rStyle w:val="Strong"/>
          <w:b w:val="0"/>
          <w:sz w:val="22"/>
          <w:szCs w:val="22"/>
          <w:lang w:val="en-GB"/>
        </w:rPr>
        <w:t>.</w:t>
      </w:r>
    </w:p>
    <w:p w14:paraId="46A2AE47" w14:textId="1325587F" w:rsidR="00926E61" w:rsidRPr="00D87889" w:rsidRDefault="00532E58" w:rsidP="00D87889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5</w:t>
      </w:r>
      <w:r w:rsidR="00D87889">
        <w:rPr>
          <w:rStyle w:val="Strong"/>
          <w:sz w:val="22"/>
          <w:szCs w:val="22"/>
          <w:u w:val="single"/>
          <w:lang w:val="en-GB"/>
        </w:rPr>
        <w:t xml:space="preserve">. </w:t>
      </w:r>
      <w:r w:rsidR="00926E61" w:rsidRPr="00926E61">
        <w:rPr>
          <w:rStyle w:val="Strong"/>
          <w:sz w:val="22"/>
          <w:szCs w:val="22"/>
          <w:u w:val="single"/>
          <w:lang w:val="en-GB"/>
        </w:rPr>
        <w:t>Additional information</w:t>
      </w:r>
    </w:p>
    <w:p w14:paraId="6A04B9C6" w14:textId="401CBCED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>Should a new t</w:t>
      </w:r>
      <w:r w:rsidR="007B7C0D">
        <w:rPr>
          <w:sz w:val="22"/>
          <w:szCs w:val="22"/>
          <w:lang w:val="en-GB"/>
        </w:rPr>
        <w:t>e</w:t>
      </w:r>
      <w:r w:rsidRPr="00664635">
        <w:rPr>
          <w:sz w:val="22"/>
          <w:szCs w:val="22"/>
          <w:lang w:val="en-GB"/>
        </w:rPr>
        <w:t xml:space="preserve">nder procedure be launched for this project, a new </w:t>
      </w:r>
      <w:r w:rsidR="007B7C0D">
        <w:rPr>
          <w:sz w:val="22"/>
          <w:szCs w:val="22"/>
          <w:lang w:val="en-GB"/>
        </w:rPr>
        <w:t>Tender Notice</w:t>
      </w:r>
      <w:r w:rsidRPr="00664635">
        <w:rPr>
          <w:sz w:val="22"/>
          <w:szCs w:val="22"/>
          <w:lang w:val="en-GB"/>
        </w:rPr>
        <w:t xml:space="preserve">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7B7C0D">
        <w:rPr>
          <w:sz w:val="22"/>
          <w:szCs w:val="22"/>
        </w:rPr>
        <w:t>PEA</w:t>
      </w:r>
      <w:r w:rsidR="003E07F2" w:rsidRPr="003E6A35">
        <w:rPr>
          <w:sz w:val="22"/>
          <w:szCs w:val="22"/>
        </w:rPr>
        <w:t xml:space="preserve"> awards the contract through a </w:t>
      </w:r>
      <w:r w:rsidR="00330C55">
        <w:rPr>
          <w:sz w:val="22"/>
          <w:szCs w:val="22"/>
        </w:rPr>
        <w:t>direct award</w:t>
      </w:r>
      <w:r w:rsidR="00915297">
        <w:rPr>
          <w:sz w:val="22"/>
          <w:szCs w:val="22"/>
        </w:rPr>
        <w:t xml:space="preserve"> </w:t>
      </w:r>
      <w:r w:rsidR="00204FF2">
        <w:rPr>
          <w:sz w:val="22"/>
          <w:szCs w:val="22"/>
        </w:rPr>
        <w:t xml:space="preserve">or price quotation </w:t>
      </w:r>
      <w:r w:rsidR="00915297">
        <w:rPr>
          <w:sz w:val="22"/>
          <w:szCs w:val="22"/>
        </w:rPr>
        <w:t>procedure</w:t>
      </w:r>
      <w:r w:rsidRPr="003E6A35">
        <w:rPr>
          <w:sz w:val="22"/>
          <w:szCs w:val="22"/>
          <w:lang w:val="en-GB"/>
        </w:rPr>
        <w:t>.</w:t>
      </w:r>
    </w:p>
    <w:p w14:paraId="5257D4EB" w14:textId="5EFDDF3C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CD0E51">
      <w:headerReference w:type="default" r:id="rId12"/>
      <w:footerReference w:type="default" r:id="rId13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8B503" w14:textId="77777777" w:rsidR="00CD0E51" w:rsidRDefault="00CD0E51">
      <w:r>
        <w:separator/>
      </w:r>
    </w:p>
  </w:endnote>
  <w:endnote w:type="continuationSeparator" w:id="0">
    <w:p w14:paraId="323C68EC" w14:textId="77777777" w:rsidR="00CD0E51" w:rsidRDefault="00CD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705A6" w14:textId="18607B3A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AD89D" w14:textId="77777777" w:rsidR="00CD0E51" w:rsidRDefault="00CD0E51">
      <w:r>
        <w:separator/>
      </w:r>
    </w:p>
  </w:footnote>
  <w:footnote w:type="continuationSeparator" w:id="0">
    <w:p w14:paraId="7FD87598" w14:textId="77777777" w:rsidR="00CD0E51" w:rsidRDefault="00CD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23C8C" w14:textId="74B7596E" w:rsidR="00C81557" w:rsidRPr="004258EB" w:rsidRDefault="004258EB" w:rsidP="004258EB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5B8E5E96" wp14:editId="7593C641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1058893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4756800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30693417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5206735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8702600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24450"/>
    <w:rsid w:val="00031F84"/>
    <w:rsid w:val="000553B0"/>
    <w:rsid w:val="00062477"/>
    <w:rsid w:val="00067017"/>
    <w:rsid w:val="000707FA"/>
    <w:rsid w:val="0009300B"/>
    <w:rsid w:val="000A68EF"/>
    <w:rsid w:val="000C52B2"/>
    <w:rsid w:val="000F095A"/>
    <w:rsid w:val="000F6A13"/>
    <w:rsid w:val="001115FA"/>
    <w:rsid w:val="00122136"/>
    <w:rsid w:val="00127575"/>
    <w:rsid w:val="001327A2"/>
    <w:rsid w:val="001B4753"/>
    <w:rsid w:val="001E0E68"/>
    <w:rsid w:val="001F073D"/>
    <w:rsid w:val="002047DF"/>
    <w:rsid w:val="00204FF2"/>
    <w:rsid w:val="00210CA6"/>
    <w:rsid w:val="00215275"/>
    <w:rsid w:val="002206AD"/>
    <w:rsid w:val="00221659"/>
    <w:rsid w:val="00242259"/>
    <w:rsid w:val="00246EF2"/>
    <w:rsid w:val="0027149B"/>
    <w:rsid w:val="00296C3F"/>
    <w:rsid w:val="00297327"/>
    <w:rsid w:val="002B4E67"/>
    <w:rsid w:val="002F1100"/>
    <w:rsid w:val="003101B4"/>
    <w:rsid w:val="00330C55"/>
    <w:rsid w:val="00333F4F"/>
    <w:rsid w:val="00340A50"/>
    <w:rsid w:val="00360EDD"/>
    <w:rsid w:val="00363F75"/>
    <w:rsid w:val="00372A26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114F1"/>
    <w:rsid w:val="00421CD9"/>
    <w:rsid w:val="00422600"/>
    <w:rsid w:val="004258EB"/>
    <w:rsid w:val="00427B34"/>
    <w:rsid w:val="004361B8"/>
    <w:rsid w:val="004376D5"/>
    <w:rsid w:val="00445FB0"/>
    <w:rsid w:val="004904E0"/>
    <w:rsid w:val="00496969"/>
    <w:rsid w:val="004B614B"/>
    <w:rsid w:val="004C01BA"/>
    <w:rsid w:val="004E3FED"/>
    <w:rsid w:val="00507E67"/>
    <w:rsid w:val="00510DEE"/>
    <w:rsid w:val="005124A6"/>
    <w:rsid w:val="00512E2B"/>
    <w:rsid w:val="00513F4E"/>
    <w:rsid w:val="00532E58"/>
    <w:rsid w:val="00556E73"/>
    <w:rsid w:val="00557353"/>
    <w:rsid w:val="00570FBE"/>
    <w:rsid w:val="0058132F"/>
    <w:rsid w:val="00581ACC"/>
    <w:rsid w:val="00591F79"/>
    <w:rsid w:val="00592E8C"/>
    <w:rsid w:val="005D2810"/>
    <w:rsid w:val="005D69E3"/>
    <w:rsid w:val="005E2AC2"/>
    <w:rsid w:val="00611300"/>
    <w:rsid w:val="006200A1"/>
    <w:rsid w:val="0064592A"/>
    <w:rsid w:val="00664635"/>
    <w:rsid w:val="006671C2"/>
    <w:rsid w:val="006675B9"/>
    <w:rsid w:val="006A1E7B"/>
    <w:rsid w:val="006E7086"/>
    <w:rsid w:val="006F2C67"/>
    <w:rsid w:val="00703FC4"/>
    <w:rsid w:val="00711B30"/>
    <w:rsid w:val="0071260F"/>
    <w:rsid w:val="00727CEE"/>
    <w:rsid w:val="00745F86"/>
    <w:rsid w:val="0076776D"/>
    <w:rsid w:val="0078198F"/>
    <w:rsid w:val="00797F1E"/>
    <w:rsid w:val="007B7C0D"/>
    <w:rsid w:val="007E276E"/>
    <w:rsid w:val="007F5CFD"/>
    <w:rsid w:val="00814656"/>
    <w:rsid w:val="00862D26"/>
    <w:rsid w:val="00863798"/>
    <w:rsid w:val="00874EA2"/>
    <w:rsid w:val="008943D0"/>
    <w:rsid w:val="008A0C10"/>
    <w:rsid w:val="008A3F4C"/>
    <w:rsid w:val="008C2D0B"/>
    <w:rsid w:val="008D180E"/>
    <w:rsid w:val="0090418E"/>
    <w:rsid w:val="00915297"/>
    <w:rsid w:val="00926E61"/>
    <w:rsid w:val="00930C06"/>
    <w:rsid w:val="00934551"/>
    <w:rsid w:val="0093664B"/>
    <w:rsid w:val="00981097"/>
    <w:rsid w:val="00981927"/>
    <w:rsid w:val="00987DE6"/>
    <w:rsid w:val="00993F23"/>
    <w:rsid w:val="009A115A"/>
    <w:rsid w:val="009A4E17"/>
    <w:rsid w:val="009A5A7F"/>
    <w:rsid w:val="009B1271"/>
    <w:rsid w:val="009B5671"/>
    <w:rsid w:val="009B5E88"/>
    <w:rsid w:val="009B6A1C"/>
    <w:rsid w:val="009C1FB3"/>
    <w:rsid w:val="009D6E0C"/>
    <w:rsid w:val="009F70E9"/>
    <w:rsid w:val="00A05031"/>
    <w:rsid w:val="00A32CB3"/>
    <w:rsid w:val="00A546F6"/>
    <w:rsid w:val="00A62639"/>
    <w:rsid w:val="00A67484"/>
    <w:rsid w:val="00A705B8"/>
    <w:rsid w:val="00A827EA"/>
    <w:rsid w:val="00A84FF9"/>
    <w:rsid w:val="00A86CFA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13983"/>
    <w:rsid w:val="00B242CE"/>
    <w:rsid w:val="00B33D8A"/>
    <w:rsid w:val="00B36F33"/>
    <w:rsid w:val="00B448FA"/>
    <w:rsid w:val="00B700C0"/>
    <w:rsid w:val="00B74155"/>
    <w:rsid w:val="00B76B0A"/>
    <w:rsid w:val="00BA7EA9"/>
    <w:rsid w:val="00BB15E0"/>
    <w:rsid w:val="00BC091D"/>
    <w:rsid w:val="00BC142D"/>
    <w:rsid w:val="00BE7B32"/>
    <w:rsid w:val="00BF094D"/>
    <w:rsid w:val="00C00E4B"/>
    <w:rsid w:val="00C81557"/>
    <w:rsid w:val="00CB4A89"/>
    <w:rsid w:val="00CD0E51"/>
    <w:rsid w:val="00D035B7"/>
    <w:rsid w:val="00D0434A"/>
    <w:rsid w:val="00D06E9C"/>
    <w:rsid w:val="00D1599D"/>
    <w:rsid w:val="00D40804"/>
    <w:rsid w:val="00D47CF5"/>
    <w:rsid w:val="00D72C33"/>
    <w:rsid w:val="00D74C7D"/>
    <w:rsid w:val="00D87889"/>
    <w:rsid w:val="00DA14E1"/>
    <w:rsid w:val="00DB103E"/>
    <w:rsid w:val="00DC2C99"/>
    <w:rsid w:val="00DC4010"/>
    <w:rsid w:val="00DC4D5F"/>
    <w:rsid w:val="00DD00B3"/>
    <w:rsid w:val="00DF020D"/>
    <w:rsid w:val="00DF0CD5"/>
    <w:rsid w:val="00E011CF"/>
    <w:rsid w:val="00E175B9"/>
    <w:rsid w:val="00E477B1"/>
    <w:rsid w:val="00E51D25"/>
    <w:rsid w:val="00E5722A"/>
    <w:rsid w:val="00E630EA"/>
    <w:rsid w:val="00E71851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56F4A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12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6CFA"/>
    <w:rPr>
      <w:snapToGrid w:val="0"/>
      <w:sz w:val="24"/>
      <w:lang w:val="en-US" w:eastAsia="en-US"/>
    </w:rPr>
  </w:style>
  <w:style w:type="character" w:customStyle="1" w:styleId="HeaderChar">
    <w:name w:val="Header Char"/>
    <w:link w:val="Header"/>
    <w:qFormat/>
    <w:rsid w:val="005D69E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D8FFD-3E24-47A7-AD39-0474BF32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7DBB3-268F-4AD7-82E8-C50D3E0E0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07EDC-8E3B-43C3-9274-CA685506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Vjera Vujanovic</cp:lastModifiedBy>
  <cp:revision>6</cp:revision>
  <cp:lastPrinted>2013-12-16T10:49:00Z</cp:lastPrinted>
  <dcterms:created xsi:type="dcterms:W3CDTF">2023-09-06T06:34:00Z</dcterms:created>
  <dcterms:modified xsi:type="dcterms:W3CDTF">2024-04-05T10:24:00Z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